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Default="009F2B25"/>
    <w:p w:rsidR="009F2B25" w:rsidRDefault="009F2B25"/>
    <w:p w:rsidR="009F2B25" w:rsidRDefault="00550A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4C0A59" w:rsidRDefault="004C0A59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4A529B">
        <w:rPr>
          <w:bCs/>
        </w:rPr>
        <w:t xml:space="preserve">2016. </w:t>
      </w:r>
      <w:r w:rsidR="009902ED">
        <w:rPr>
          <w:bCs/>
        </w:rPr>
        <w:t>augusztus 25-én</w:t>
      </w:r>
      <w:r>
        <w:rPr>
          <w:bCs/>
        </w:rPr>
        <w:t xml:space="preserve">, </w:t>
      </w:r>
      <w:r w:rsidR="000B73C9">
        <w:rPr>
          <w:bCs/>
        </w:rPr>
        <w:t>csütörtökön</w:t>
      </w:r>
      <w:r>
        <w:t xml:space="preserve"> </w:t>
      </w:r>
      <w:r w:rsidR="009902ED">
        <w:rPr>
          <w:b/>
        </w:rPr>
        <w:t>17.3</w:t>
      </w:r>
      <w:r>
        <w:rPr>
          <w:b/>
        </w:rPr>
        <w:t>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3F37FC" w:rsidRDefault="003F37FC">
      <w:pPr>
        <w:jc w:val="both"/>
      </w:pPr>
    </w:p>
    <w:p w:rsidR="009F2B25" w:rsidRPr="00A931EB" w:rsidRDefault="009F2B25">
      <w:pPr>
        <w:jc w:val="both"/>
      </w:pPr>
      <w:r w:rsidRPr="00A931EB">
        <w:rPr>
          <w:b/>
          <w:u w:val="single"/>
        </w:rPr>
        <w:t xml:space="preserve">Az ülés helye: </w:t>
      </w:r>
      <w:r w:rsidRPr="00A931EB">
        <w:t>Répcelaki Közös Önkormányzati Hivatal Tanácskozó terem</w:t>
      </w:r>
    </w:p>
    <w:p w:rsidR="00C03ADF" w:rsidRPr="00B7160A" w:rsidRDefault="00C03ADF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3F37FC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6213" w:rsidRPr="00BB6213" w:rsidRDefault="00BB6213" w:rsidP="00BB6213">
            <w:pPr>
              <w:pStyle w:val="lfej"/>
              <w:tabs>
                <w:tab w:val="clear" w:pos="4536"/>
              </w:tabs>
              <w:jc w:val="both"/>
            </w:pPr>
            <w:r w:rsidRPr="00BB6213">
              <w:t xml:space="preserve">Az </w:t>
            </w:r>
            <w:r w:rsidR="009902ED">
              <w:t>adóbevételek alakulása</w:t>
            </w:r>
          </w:p>
          <w:p w:rsidR="003766FA" w:rsidRPr="003F37FC" w:rsidRDefault="003766FA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3F37FC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6213" w:rsidRDefault="009902ED" w:rsidP="00BB6213">
            <w:pPr>
              <w:pStyle w:val="lfej"/>
              <w:tabs>
                <w:tab w:val="clear" w:pos="4536"/>
              </w:tabs>
              <w:jc w:val="both"/>
            </w:pPr>
            <w:r>
              <w:t>Szabó-Kósa Mária</w:t>
            </w:r>
          </w:p>
          <w:p w:rsidR="009902ED" w:rsidRPr="00BB6213" w:rsidRDefault="009902ED" w:rsidP="00BB6213">
            <w:pPr>
              <w:pStyle w:val="lfej"/>
              <w:tabs>
                <w:tab w:val="clear" w:pos="4536"/>
              </w:tabs>
              <w:jc w:val="both"/>
            </w:pPr>
            <w:r>
              <w:t>adóügyi ügyintéző</w:t>
            </w:r>
          </w:p>
          <w:p w:rsidR="003766FA" w:rsidRPr="003F37FC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3F37FC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902ED" w:rsidRDefault="009902ED" w:rsidP="009902ED">
            <w:pPr>
              <w:jc w:val="both"/>
            </w:pPr>
            <w:r>
              <w:t>Tájékoztató a répcelaki Általános Iskola működéséről, különös tekintettel az évkezdésre</w:t>
            </w:r>
          </w:p>
          <w:p w:rsidR="009902ED" w:rsidRDefault="009902ED" w:rsidP="009902ED">
            <w:pPr>
              <w:jc w:val="both"/>
            </w:pPr>
            <w:r>
              <w:t>Az Általános Iskola és az Önkormányzat együttműködésének tapasztalatai</w:t>
            </w:r>
          </w:p>
          <w:p w:rsidR="003766FA" w:rsidRPr="003F37FC" w:rsidRDefault="003766FA" w:rsidP="003766FA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3F37FC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902ED" w:rsidRDefault="009902ED" w:rsidP="009902ED">
            <w:pPr>
              <w:jc w:val="both"/>
            </w:pPr>
            <w:r>
              <w:t>Dr. Mesterházyné Jánosa Magdolna iskolaigazgató</w:t>
            </w:r>
          </w:p>
          <w:p w:rsidR="003766FA" w:rsidRPr="003F37FC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053DB" w:rsidRPr="003F37FC" w:rsidTr="00C03ADF">
        <w:tc>
          <w:tcPr>
            <w:tcW w:w="534" w:type="dxa"/>
            <w:shd w:val="clear" w:color="auto" w:fill="auto"/>
          </w:tcPr>
          <w:p w:rsidR="006053DB" w:rsidRPr="003F37FC" w:rsidRDefault="006053D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053DB" w:rsidRDefault="006053DB" w:rsidP="009902ED">
            <w:pPr>
              <w:jc w:val="both"/>
            </w:pPr>
            <w:r>
              <w:t>Fiatal házasok otthona működéséről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6053DB" w:rsidRPr="003F37FC" w:rsidRDefault="006053D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053DB" w:rsidRDefault="006053DB" w:rsidP="009902ED">
            <w:pPr>
              <w:jc w:val="both"/>
            </w:pPr>
            <w:r>
              <w:t>Böröndyné Nagy Anikó</w:t>
            </w:r>
          </w:p>
          <w:p w:rsidR="006053DB" w:rsidRDefault="006053DB" w:rsidP="009902ED">
            <w:pPr>
              <w:jc w:val="both"/>
            </w:pPr>
            <w:r>
              <w:t>aljegyző</w:t>
            </w:r>
          </w:p>
          <w:p w:rsidR="006053DB" w:rsidRDefault="006053DB" w:rsidP="009902ED">
            <w:pPr>
              <w:jc w:val="both"/>
            </w:pPr>
          </w:p>
        </w:tc>
      </w:tr>
      <w:tr w:rsidR="006053DB" w:rsidRPr="003F37FC" w:rsidTr="00C03ADF">
        <w:tc>
          <w:tcPr>
            <w:tcW w:w="534" w:type="dxa"/>
            <w:shd w:val="clear" w:color="auto" w:fill="auto"/>
          </w:tcPr>
          <w:p w:rsidR="006053DB" w:rsidRPr="003F37FC" w:rsidRDefault="006053D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053DB" w:rsidRDefault="006053DB" w:rsidP="009902ED">
            <w:pPr>
              <w:jc w:val="both"/>
            </w:pPr>
            <w:r>
              <w:t xml:space="preserve">A lakások és helyiségek bérletéről szóló </w:t>
            </w:r>
            <w:r w:rsidR="004476FB">
              <w:t>önkormányzati rendelet</w:t>
            </w:r>
            <w:r w:rsidR="00C74487">
              <w:t>, valamint 1. és 2. függelékének</w:t>
            </w:r>
            <w:r>
              <w:t xml:space="preserve"> módosítása</w:t>
            </w:r>
          </w:p>
        </w:tc>
        <w:tc>
          <w:tcPr>
            <w:tcW w:w="482" w:type="dxa"/>
            <w:shd w:val="clear" w:color="auto" w:fill="auto"/>
          </w:tcPr>
          <w:p w:rsidR="006053DB" w:rsidRPr="003F37FC" w:rsidRDefault="006053D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053DB" w:rsidRDefault="006053DB" w:rsidP="006053DB">
            <w:pPr>
              <w:jc w:val="both"/>
            </w:pPr>
            <w:r>
              <w:t>Böröndyné Nagy Anikó</w:t>
            </w:r>
          </w:p>
          <w:p w:rsidR="006053DB" w:rsidRDefault="006053DB" w:rsidP="006053DB">
            <w:pPr>
              <w:jc w:val="both"/>
            </w:pPr>
            <w:r>
              <w:t>aljegyző</w:t>
            </w:r>
          </w:p>
          <w:p w:rsidR="006053DB" w:rsidRDefault="006053DB" w:rsidP="009902ED">
            <w:pPr>
              <w:jc w:val="both"/>
            </w:pPr>
          </w:p>
        </w:tc>
      </w:tr>
      <w:tr w:rsidR="008F0F2A" w:rsidRPr="003F37FC" w:rsidTr="00C03ADF">
        <w:tc>
          <w:tcPr>
            <w:tcW w:w="534" w:type="dxa"/>
            <w:shd w:val="clear" w:color="auto" w:fill="auto"/>
          </w:tcPr>
          <w:p w:rsidR="008F0F2A" w:rsidRPr="003F37FC" w:rsidRDefault="008F0F2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F0F2A" w:rsidRDefault="008F0F2A" w:rsidP="009902ED">
            <w:pPr>
              <w:jc w:val="both"/>
            </w:pPr>
            <w:r>
              <w:t>A képviselő-testület szervezeti és működési szabályzatáról szóló önkormányzati rendelet 5. és 7. függelékének módosítása</w:t>
            </w:r>
          </w:p>
        </w:tc>
        <w:tc>
          <w:tcPr>
            <w:tcW w:w="482" w:type="dxa"/>
            <w:shd w:val="clear" w:color="auto" w:fill="auto"/>
          </w:tcPr>
          <w:p w:rsidR="008F0F2A" w:rsidRPr="003F37FC" w:rsidRDefault="008F0F2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F0F2A" w:rsidRDefault="008F0F2A" w:rsidP="008F0F2A">
            <w:pPr>
              <w:jc w:val="both"/>
            </w:pPr>
            <w:r>
              <w:t>Böröndyné Nagy Anikó</w:t>
            </w:r>
          </w:p>
          <w:p w:rsidR="008F0F2A" w:rsidRDefault="008F0F2A" w:rsidP="008F0F2A">
            <w:pPr>
              <w:jc w:val="both"/>
            </w:pPr>
            <w:r>
              <w:t>aljegyző</w:t>
            </w:r>
          </w:p>
          <w:p w:rsidR="008F0F2A" w:rsidRDefault="008F0F2A" w:rsidP="006053DB">
            <w:pPr>
              <w:jc w:val="both"/>
            </w:pPr>
          </w:p>
        </w:tc>
      </w:tr>
      <w:tr w:rsidR="003B7D77" w:rsidRPr="003F37FC" w:rsidTr="00C03ADF">
        <w:tc>
          <w:tcPr>
            <w:tcW w:w="534" w:type="dxa"/>
            <w:shd w:val="clear" w:color="auto" w:fill="auto"/>
          </w:tcPr>
          <w:p w:rsidR="003B7D77" w:rsidRPr="003F37FC" w:rsidRDefault="003B7D77" w:rsidP="00A931EB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B7D77" w:rsidRPr="003F37FC" w:rsidRDefault="003B7D77" w:rsidP="00A931EB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B7D77" w:rsidRPr="003F37FC" w:rsidRDefault="003B7D77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B7D77" w:rsidRPr="003F37FC" w:rsidRDefault="003B7D7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63B77" w:rsidRPr="003F37FC" w:rsidTr="00C03ADF">
        <w:tc>
          <w:tcPr>
            <w:tcW w:w="534" w:type="dxa"/>
            <w:shd w:val="clear" w:color="auto" w:fill="auto"/>
          </w:tcPr>
          <w:p w:rsidR="00563B77" w:rsidRPr="003F37FC" w:rsidRDefault="00C74487" w:rsidP="00A931EB">
            <w:pPr>
              <w:snapToGrid w:val="0"/>
              <w:jc w:val="both"/>
            </w:pPr>
            <w:r>
              <w:t>6</w:t>
            </w:r>
            <w:r w:rsidR="00563B77">
              <w:t>.</w:t>
            </w:r>
          </w:p>
        </w:tc>
        <w:tc>
          <w:tcPr>
            <w:tcW w:w="6095" w:type="dxa"/>
            <w:shd w:val="clear" w:color="auto" w:fill="auto"/>
          </w:tcPr>
          <w:p w:rsidR="00563B77" w:rsidRPr="003F37FC" w:rsidRDefault="00563B77" w:rsidP="00563B77">
            <w:pPr>
              <w:jc w:val="both"/>
            </w:pPr>
            <w:proofErr w:type="gramStart"/>
            <w:r>
              <w:t>A</w:t>
            </w:r>
            <w:r w:rsidRPr="00563B77">
              <w:t xml:space="preserve">  szavazatszámláló</w:t>
            </w:r>
            <w:proofErr w:type="gramEnd"/>
            <w:r w:rsidRPr="00563B77">
              <w:t xml:space="preserve"> bizottság tagjainak</w:t>
            </w:r>
            <w:r>
              <w:t xml:space="preserve"> és póttagjainak megválasztása</w:t>
            </w:r>
          </w:p>
        </w:tc>
        <w:tc>
          <w:tcPr>
            <w:tcW w:w="482" w:type="dxa"/>
            <w:shd w:val="clear" w:color="auto" w:fill="auto"/>
          </w:tcPr>
          <w:p w:rsidR="00563B77" w:rsidRPr="003F37FC" w:rsidRDefault="00563B77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63B77" w:rsidRDefault="00563B7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563B77" w:rsidRDefault="00563B7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53081E" w:rsidRPr="003F37FC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3081E" w:rsidRPr="003F37FC" w:rsidTr="00C03ADF">
        <w:tc>
          <w:tcPr>
            <w:tcW w:w="534" w:type="dxa"/>
            <w:shd w:val="clear" w:color="auto" w:fill="auto"/>
          </w:tcPr>
          <w:p w:rsidR="0053081E" w:rsidRDefault="00C74487" w:rsidP="00A931EB">
            <w:pPr>
              <w:snapToGrid w:val="0"/>
              <w:jc w:val="both"/>
            </w:pPr>
            <w:r>
              <w:t>7</w:t>
            </w:r>
            <w:r w:rsidR="0053081E">
              <w:t>.</w:t>
            </w:r>
          </w:p>
          <w:p w:rsidR="0053081E" w:rsidRPr="0053081E" w:rsidRDefault="0053081E" w:rsidP="0053081E"/>
          <w:p w:rsidR="0053081E" w:rsidRDefault="0053081E" w:rsidP="0053081E"/>
          <w:p w:rsidR="008A11F7" w:rsidRDefault="00C74487" w:rsidP="0053081E">
            <w:r>
              <w:t>8</w:t>
            </w:r>
            <w:r w:rsidR="0053081E">
              <w:t>.</w:t>
            </w:r>
          </w:p>
          <w:p w:rsidR="008A11F7" w:rsidRPr="008A11F7" w:rsidRDefault="008A11F7" w:rsidP="008A11F7"/>
          <w:p w:rsidR="008A11F7" w:rsidRPr="008A11F7" w:rsidRDefault="008A11F7" w:rsidP="008A11F7"/>
          <w:p w:rsidR="0053081E" w:rsidRPr="008A11F7" w:rsidRDefault="00C74487" w:rsidP="008A11F7">
            <w:r>
              <w:t>9</w:t>
            </w:r>
            <w:r w:rsidR="008A11F7">
              <w:t>.</w:t>
            </w:r>
          </w:p>
        </w:tc>
        <w:tc>
          <w:tcPr>
            <w:tcW w:w="6095" w:type="dxa"/>
            <w:shd w:val="clear" w:color="auto" w:fill="auto"/>
          </w:tcPr>
          <w:p w:rsidR="0053081E" w:rsidRDefault="0053081E" w:rsidP="00563B77">
            <w:pPr>
              <w:jc w:val="both"/>
            </w:pPr>
            <w:r>
              <w:t>Gördülő Fejlesztési Terv elfogadása</w:t>
            </w:r>
          </w:p>
          <w:p w:rsidR="0053081E" w:rsidRPr="0053081E" w:rsidRDefault="0053081E" w:rsidP="0053081E"/>
          <w:p w:rsidR="0053081E" w:rsidRDefault="0053081E" w:rsidP="0053081E"/>
          <w:p w:rsidR="008A11F7" w:rsidRDefault="0053081E" w:rsidP="008A11F7">
            <w:pPr>
              <w:jc w:val="both"/>
            </w:pPr>
            <w:r>
              <w:t xml:space="preserve">Döntés </w:t>
            </w:r>
            <w:r w:rsidR="008A11F7">
              <w:t xml:space="preserve">Répcelak, </w:t>
            </w:r>
            <w:r>
              <w:t>Honvéd u. 1. szám alatti lakás bérbeadásáról</w:t>
            </w:r>
          </w:p>
          <w:p w:rsidR="008A11F7" w:rsidRPr="008A11F7" w:rsidRDefault="008A11F7" w:rsidP="008A11F7"/>
          <w:p w:rsidR="0053081E" w:rsidRPr="008A11F7" w:rsidRDefault="008A11F7" w:rsidP="008A11F7">
            <w:pPr>
              <w:jc w:val="both"/>
            </w:pPr>
            <w:r w:rsidRPr="003F37FC">
              <w:t xml:space="preserve">Répcelak, Ifjúság u. 2A. C. lépcsőház 3/7. szám </w:t>
            </w:r>
            <w:proofErr w:type="gramStart"/>
            <w:r w:rsidRPr="003F37FC">
              <w:t>alatti           szociális</w:t>
            </w:r>
            <w:proofErr w:type="gramEnd"/>
            <w:r w:rsidRPr="003F37FC">
              <w:t xml:space="preserve"> bérlakásra pályázat kiírása</w:t>
            </w:r>
            <w:r w:rsidRPr="003F37FC">
              <w:rPr>
                <w:b/>
              </w:rPr>
              <w:t xml:space="preserve">                                  </w:t>
            </w:r>
          </w:p>
        </w:tc>
        <w:tc>
          <w:tcPr>
            <w:tcW w:w="482" w:type="dxa"/>
            <w:shd w:val="clear" w:color="auto" w:fill="auto"/>
          </w:tcPr>
          <w:p w:rsidR="0053081E" w:rsidRPr="003F37FC" w:rsidRDefault="0053081E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Nagy Attiláné</w:t>
            </w:r>
          </w:p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.ber.csop.</w:t>
            </w:r>
            <w:proofErr w:type="gramEnd"/>
            <w:r>
              <w:t>üi</w:t>
            </w:r>
            <w:proofErr w:type="spellEnd"/>
            <w:r>
              <w:t>.</w:t>
            </w:r>
          </w:p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Böröndyné Nagy Anikó</w:t>
            </w:r>
          </w:p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  <w:p w:rsidR="008A11F7" w:rsidRDefault="008A11F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8A11F7" w:rsidRDefault="008A11F7" w:rsidP="008A11F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Böröndyné Nagy Anikó</w:t>
            </w:r>
          </w:p>
          <w:p w:rsidR="008A11F7" w:rsidRDefault="008A11F7" w:rsidP="008A11F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  <w:p w:rsidR="0053081E" w:rsidRDefault="0053081E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3081E" w:rsidRPr="003F37FC" w:rsidTr="00C03ADF">
        <w:tc>
          <w:tcPr>
            <w:tcW w:w="534" w:type="dxa"/>
            <w:shd w:val="clear" w:color="auto" w:fill="auto"/>
          </w:tcPr>
          <w:p w:rsidR="0053081E" w:rsidRDefault="00C74487" w:rsidP="00A931EB">
            <w:pPr>
              <w:snapToGrid w:val="0"/>
              <w:jc w:val="both"/>
            </w:pPr>
            <w:r>
              <w:t>10</w:t>
            </w:r>
            <w:r w:rsidR="0053081E">
              <w:t>.</w:t>
            </w:r>
          </w:p>
        </w:tc>
        <w:tc>
          <w:tcPr>
            <w:tcW w:w="6095" w:type="dxa"/>
            <w:shd w:val="clear" w:color="auto" w:fill="auto"/>
          </w:tcPr>
          <w:p w:rsidR="0053081E" w:rsidRDefault="00AA17E9" w:rsidP="00563B77">
            <w:pPr>
              <w:jc w:val="both"/>
            </w:pPr>
            <w:r>
              <w:t>POT-EST Kft. eszközvásárlási kérelme</w:t>
            </w:r>
          </w:p>
        </w:tc>
        <w:tc>
          <w:tcPr>
            <w:tcW w:w="482" w:type="dxa"/>
            <w:shd w:val="clear" w:color="auto" w:fill="auto"/>
          </w:tcPr>
          <w:p w:rsidR="0053081E" w:rsidRPr="003F37FC" w:rsidRDefault="0053081E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3081E" w:rsidRDefault="00AA17E9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Finta Brigitta </w:t>
            </w:r>
          </w:p>
          <w:p w:rsidR="00AA17E9" w:rsidRDefault="00AA17E9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  <w:p w:rsidR="00222360" w:rsidRDefault="00222360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6215" w:rsidRPr="003F37FC" w:rsidTr="00C03ADF">
        <w:tc>
          <w:tcPr>
            <w:tcW w:w="534" w:type="dxa"/>
            <w:shd w:val="clear" w:color="auto" w:fill="auto"/>
          </w:tcPr>
          <w:p w:rsidR="00256215" w:rsidRDefault="00C74487" w:rsidP="00A931EB">
            <w:pPr>
              <w:snapToGrid w:val="0"/>
              <w:jc w:val="both"/>
            </w:pPr>
            <w:r>
              <w:lastRenderedPageBreak/>
              <w:t>11</w:t>
            </w:r>
            <w:r w:rsidR="00256215">
              <w:t>.</w:t>
            </w:r>
          </w:p>
        </w:tc>
        <w:tc>
          <w:tcPr>
            <w:tcW w:w="6095" w:type="dxa"/>
            <w:shd w:val="clear" w:color="auto" w:fill="auto"/>
          </w:tcPr>
          <w:p w:rsidR="00256215" w:rsidRDefault="00256215" w:rsidP="00256215">
            <w:pPr>
              <w:jc w:val="both"/>
            </w:pPr>
            <w:r w:rsidRPr="00C472AD">
              <w:t>Répcelak Város Településfejlesztési Koncepciójának, Integrált településfejlesztési stratégiáj</w:t>
            </w:r>
            <w:r>
              <w:t xml:space="preserve">a és a Megalapozó tanulmány véglegesítése, tájékoztató a beérkezett véleményekről és döntés az elfogadásról </w:t>
            </w:r>
          </w:p>
          <w:p w:rsidR="00222360" w:rsidRPr="00C472AD" w:rsidRDefault="00222360" w:rsidP="00256215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56215" w:rsidRPr="003F37FC" w:rsidRDefault="00256215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6E275B" w:rsidRPr="003F37FC" w:rsidTr="00C03ADF">
        <w:tc>
          <w:tcPr>
            <w:tcW w:w="534" w:type="dxa"/>
            <w:shd w:val="clear" w:color="auto" w:fill="auto"/>
          </w:tcPr>
          <w:p w:rsidR="006E275B" w:rsidRDefault="00C74487" w:rsidP="00256215">
            <w:pPr>
              <w:snapToGrid w:val="0"/>
              <w:jc w:val="both"/>
            </w:pPr>
            <w:r>
              <w:t>12</w:t>
            </w:r>
            <w:r w:rsidR="00256215">
              <w:t>.</w:t>
            </w:r>
          </w:p>
        </w:tc>
        <w:tc>
          <w:tcPr>
            <w:tcW w:w="6095" w:type="dxa"/>
            <w:shd w:val="clear" w:color="auto" w:fill="auto"/>
          </w:tcPr>
          <w:p w:rsidR="006E275B" w:rsidRDefault="00256215" w:rsidP="00256215">
            <w:pPr>
              <w:jc w:val="both"/>
            </w:pPr>
            <w:r w:rsidRPr="00C472AD">
              <w:t>Répcelak Város Településfejlesztési Koncepciójának, Integrált településfejlesztési stratégiájának elkészítésére és a hatályos településrendezési tervének felülvizsgálatára</w:t>
            </w:r>
            <w:r>
              <w:t xml:space="preserve"> kötött szerződés módosítása</w:t>
            </w:r>
          </w:p>
          <w:p w:rsidR="00222360" w:rsidRDefault="00222360" w:rsidP="00256215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6E275B" w:rsidRPr="003F37FC" w:rsidRDefault="006E275B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Nagy Attiláné</w:t>
            </w:r>
          </w:p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</w:t>
            </w:r>
            <w:proofErr w:type="gramEnd"/>
            <w:r>
              <w:t>.üi</w:t>
            </w:r>
            <w:proofErr w:type="spellEnd"/>
            <w:r>
              <w:t>.</w:t>
            </w:r>
          </w:p>
          <w:p w:rsidR="006E275B" w:rsidRDefault="006E275B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6215" w:rsidRPr="003F37FC" w:rsidTr="00C03ADF">
        <w:tc>
          <w:tcPr>
            <w:tcW w:w="534" w:type="dxa"/>
            <w:shd w:val="clear" w:color="auto" w:fill="auto"/>
          </w:tcPr>
          <w:p w:rsidR="00256215" w:rsidRDefault="00C74487" w:rsidP="00256215">
            <w:pPr>
              <w:snapToGrid w:val="0"/>
              <w:jc w:val="both"/>
            </w:pPr>
            <w:r>
              <w:t>13</w:t>
            </w:r>
            <w:r w:rsidR="00256215">
              <w:t>.</w:t>
            </w:r>
          </w:p>
        </w:tc>
        <w:tc>
          <w:tcPr>
            <w:tcW w:w="6095" w:type="dxa"/>
            <w:shd w:val="clear" w:color="auto" w:fill="auto"/>
          </w:tcPr>
          <w:p w:rsidR="00256215" w:rsidRDefault="00256215" w:rsidP="00256215">
            <w:pPr>
              <w:pStyle w:val="Default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56215">
              <w:rPr>
                <w:rFonts w:ascii="Times New Roman" w:hAnsi="Times New Roman" w:cs="Times New Roman"/>
                <w:color w:val="auto"/>
                <w:lang w:eastAsia="zh-CN"/>
              </w:rPr>
              <w:t>Környezeti és Energiahatékonysági Operatív Program</w:t>
            </w:r>
            <w:r>
              <w:rPr>
                <w:rFonts w:ascii="Times New Roman" w:hAnsi="Times New Roman" w:cs="Times New Roman"/>
                <w:color w:val="auto"/>
                <w:lang w:eastAsia="zh-CN"/>
              </w:rPr>
              <w:t xml:space="preserve">ban a </w:t>
            </w:r>
            <w:r w:rsidRPr="00256215">
              <w:rPr>
                <w:rFonts w:ascii="Times New Roman" w:hAnsi="Times New Roman" w:cs="Times New Roman"/>
                <w:color w:val="auto"/>
                <w:lang w:eastAsia="zh-CN"/>
              </w:rPr>
              <w:t>KEHOP-2.2.2-15-2016-00075 azonosító szám</w:t>
            </w:r>
            <w:r>
              <w:rPr>
                <w:rFonts w:ascii="Times New Roman" w:hAnsi="Times New Roman" w:cs="Times New Roman"/>
                <w:color w:val="auto"/>
                <w:lang w:eastAsia="zh-CN"/>
              </w:rPr>
              <w:t>ú</w:t>
            </w:r>
            <w:r w:rsidRPr="00256215">
              <w:rPr>
                <w:rFonts w:ascii="Times New Roman" w:hAnsi="Times New Roman" w:cs="Times New Roman"/>
                <w:color w:val="auto"/>
                <w:lang w:eastAsia="zh-CN"/>
              </w:rPr>
              <w:t xml:space="preserve"> Répcelak Város szennyvízelvezetése és </w:t>
            </w:r>
            <w:proofErr w:type="spellStart"/>
            <w:r w:rsidRPr="00256215">
              <w:rPr>
                <w:rFonts w:ascii="Times New Roman" w:hAnsi="Times New Roman" w:cs="Times New Roman"/>
                <w:color w:val="auto"/>
                <w:lang w:eastAsia="zh-CN"/>
              </w:rPr>
              <w:t>-tisztítása</w:t>
            </w:r>
            <w:proofErr w:type="spellEnd"/>
            <w:r w:rsidRPr="00256215">
              <w:rPr>
                <w:rFonts w:ascii="Times New Roman" w:hAnsi="Times New Roman" w:cs="Times New Roman"/>
                <w:color w:val="auto"/>
                <w:lang w:eastAsia="zh-CN"/>
              </w:rPr>
              <w:t xml:space="preserve"> című projektben konzorciumi megállapodás kötése</w:t>
            </w:r>
          </w:p>
          <w:p w:rsidR="00222360" w:rsidRPr="00C472AD" w:rsidRDefault="00222360" w:rsidP="00256215">
            <w:pPr>
              <w:pStyle w:val="Default"/>
            </w:pPr>
          </w:p>
        </w:tc>
        <w:tc>
          <w:tcPr>
            <w:tcW w:w="482" w:type="dxa"/>
            <w:shd w:val="clear" w:color="auto" w:fill="auto"/>
          </w:tcPr>
          <w:p w:rsidR="00256215" w:rsidRPr="003F37FC" w:rsidRDefault="00256215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3A4CE1" w:rsidRPr="003F37FC" w:rsidTr="00C03ADF">
        <w:tc>
          <w:tcPr>
            <w:tcW w:w="534" w:type="dxa"/>
            <w:shd w:val="clear" w:color="auto" w:fill="auto"/>
          </w:tcPr>
          <w:p w:rsidR="003A4CE1" w:rsidRDefault="003A4CE1" w:rsidP="00256215">
            <w:pPr>
              <w:snapToGrid w:val="0"/>
              <w:jc w:val="both"/>
            </w:pPr>
            <w:r>
              <w:t>14.</w:t>
            </w:r>
          </w:p>
        </w:tc>
        <w:tc>
          <w:tcPr>
            <w:tcW w:w="6095" w:type="dxa"/>
            <w:shd w:val="clear" w:color="auto" w:fill="auto"/>
          </w:tcPr>
          <w:p w:rsidR="003A4CE1" w:rsidRDefault="003A4CE1" w:rsidP="00256215">
            <w:pPr>
              <w:pStyle w:val="Default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Répcelaki Városüzemeltetési és Szolgáltató Nonprofit Kft. Beszerzési Szabályzatának tudomásulvétele</w:t>
            </w:r>
          </w:p>
          <w:p w:rsidR="003A4CE1" w:rsidRPr="00256215" w:rsidRDefault="003A4CE1" w:rsidP="00256215">
            <w:pPr>
              <w:pStyle w:val="Default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82" w:type="dxa"/>
            <w:shd w:val="clear" w:color="auto" w:fill="auto"/>
          </w:tcPr>
          <w:p w:rsidR="003A4CE1" w:rsidRPr="003F37FC" w:rsidRDefault="003A4CE1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A4CE1" w:rsidRDefault="003A4CE1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3A4CE1" w:rsidRDefault="003A4CE1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</w:tc>
      </w:tr>
      <w:tr w:rsidR="00256215" w:rsidRPr="003F37FC" w:rsidTr="00C03ADF">
        <w:tc>
          <w:tcPr>
            <w:tcW w:w="534" w:type="dxa"/>
            <w:shd w:val="clear" w:color="auto" w:fill="auto"/>
          </w:tcPr>
          <w:p w:rsidR="00256215" w:rsidRDefault="003A4CE1" w:rsidP="00256215">
            <w:pPr>
              <w:snapToGrid w:val="0"/>
              <w:jc w:val="both"/>
            </w:pPr>
            <w:r>
              <w:t>15</w:t>
            </w:r>
            <w:r w:rsidR="00256215">
              <w:t>.</w:t>
            </w:r>
          </w:p>
        </w:tc>
        <w:tc>
          <w:tcPr>
            <w:tcW w:w="6095" w:type="dxa"/>
            <w:shd w:val="clear" w:color="auto" w:fill="auto"/>
          </w:tcPr>
          <w:p w:rsidR="00256215" w:rsidRPr="00256215" w:rsidRDefault="00256215" w:rsidP="00256215">
            <w:pPr>
              <w:pStyle w:val="Default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Tatai Sándor utca gázellátására megállapodás kötése</w:t>
            </w:r>
          </w:p>
        </w:tc>
        <w:tc>
          <w:tcPr>
            <w:tcW w:w="482" w:type="dxa"/>
            <w:shd w:val="clear" w:color="auto" w:fill="auto"/>
          </w:tcPr>
          <w:p w:rsidR="00256215" w:rsidRPr="003F37FC" w:rsidRDefault="00256215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Nagy Attiláné</w:t>
            </w:r>
          </w:p>
          <w:p w:rsidR="00256215" w:rsidRDefault="00256215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.ber.csop.</w:t>
            </w:r>
            <w:proofErr w:type="gramEnd"/>
            <w:r>
              <w:t>üi</w:t>
            </w:r>
            <w:proofErr w:type="spellEnd"/>
          </w:p>
          <w:p w:rsidR="00222360" w:rsidRDefault="00222360" w:rsidP="0025621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3081E" w:rsidRPr="003F37FC" w:rsidTr="00C03ADF">
        <w:tc>
          <w:tcPr>
            <w:tcW w:w="534" w:type="dxa"/>
            <w:shd w:val="clear" w:color="auto" w:fill="auto"/>
          </w:tcPr>
          <w:p w:rsidR="0053081E" w:rsidRDefault="008A11F7" w:rsidP="00256215">
            <w:pPr>
              <w:snapToGrid w:val="0"/>
              <w:jc w:val="both"/>
            </w:pPr>
            <w:r>
              <w:t>1</w:t>
            </w:r>
            <w:r w:rsidR="003A4CE1">
              <w:t>6</w:t>
            </w:r>
            <w:r w:rsidR="006E275B">
              <w:t>.</w:t>
            </w:r>
          </w:p>
        </w:tc>
        <w:tc>
          <w:tcPr>
            <w:tcW w:w="6095" w:type="dxa"/>
            <w:shd w:val="clear" w:color="auto" w:fill="auto"/>
          </w:tcPr>
          <w:p w:rsidR="0053081E" w:rsidRDefault="006E275B" w:rsidP="00563B77">
            <w:pPr>
              <w:jc w:val="both"/>
            </w:pPr>
            <w:r>
              <w:t>Emléktábla elhelyezéséről döntés</w:t>
            </w:r>
          </w:p>
        </w:tc>
        <w:tc>
          <w:tcPr>
            <w:tcW w:w="482" w:type="dxa"/>
            <w:shd w:val="clear" w:color="auto" w:fill="auto"/>
          </w:tcPr>
          <w:p w:rsidR="0053081E" w:rsidRPr="003F37FC" w:rsidRDefault="0053081E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3081E" w:rsidRDefault="006E275B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6E275B" w:rsidRDefault="006E275B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8A11F7" w:rsidRDefault="008A11F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E275B" w:rsidRPr="003F37FC" w:rsidTr="00C03ADF">
        <w:tc>
          <w:tcPr>
            <w:tcW w:w="534" w:type="dxa"/>
            <w:shd w:val="clear" w:color="auto" w:fill="auto"/>
          </w:tcPr>
          <w:p w:rsidR="006E275B" w:rsidRDefault="008A11F7" w:rsidP="00256215">
            <w:pPr>
              <w:snapToGrid w:val="0"/>
              <w:jc w:val="both"/>
            </w:pPr>
            <w:r>
              <w:t>1</w:t>
            </w:r>
            <w:r w:rsidR="003A4CE1">
              <w:t>7</w:t>
            </w:r>
            <w:r w:rsidR="006E275B">
              <w:t>.</w:t>
            </w:r>
          </w:p>
        </w:tc>
        <w:tc>
          <w:tcPr>
            <w:tcW w:w="6095" w:type="dxa"/>
            <w:shd w:val="clear" w:color="auto" w:fill="auto"/>
          </w:tcPr>
          <w:p w:rsidR="006E275B" w:rsidRDefault="006E275B" w:rsidP="00563B77">
            <w:pPr>
              <w:jc w:val="both"/>
            </w:pPr>
            <w:r>
              <w:t>Meglévő emléktáblák felújításáról döntés</w:t>
            </w:r>
          </w:p>
        </w:tc>
        <w:tc>
          <w:tcPr>
            <w:tcW w:w="482" w:type="dxa"/>
            <w:shd w:val="clear" w:color="auto" w:fill="auto"/>
          </w:tcPr>
          <w:p w:rsidR="006E275B" w:rsidRPr="003F37FC" w:rsidRDefault="006E275B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E275B" w:rsidRDefault="006E275B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6E275B" w:rsidRDefault="006E275B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C74487" w:rsidRPr="003F37FC" w:rsidTr="00C03ADF">
        <w:tc>
          <w:tcPr>
            <w:tcW w:w="534" w:type="dxa"/>
            <w:shd w:val="clear" w:color="auto" w:fill="auto"/>
          </w:tcPr>
          <w:p w:rsidR="00C74487" w:rsidRDefault="00C74487" w:rsidP="00256215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87" w:rsidRDefault="00C74487" w:rsidP="00563B7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74487" w:rsidRPr="003F37FC" w:rsidRDefault="00C74487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74487" w:rsidRDefault="00C74487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74487" w:rsidRPr="003F37FC" w:rsidTr="00C03ADF">
        <w:tc>
          <w:tcPr>
            <w:tcW w:w="534" w:type="dxa"/>
            <w:shd w:val="clear" w:color="auto" w:fill="auto"/>
          </w:tcPr>
          <w:p w:rsidR="00C74487" w:rsidRDefault="003A4CE1" w:rsidP="00C74487">
            <w:r>
              <w:t>18</w:t>
            </w:r>
            <w:r w:rsidR="00C74487">
              <w:t>.</w:t>
            </w:r>
          </w:p>
          <w:p w:rsidR="00C74487" w:rsidRPr="00C74487" w:rsidRDefault="00C74487" w:rsidP="00C74487"/>
          <w:p w:rsidR="00C74487" w:rsidRDefault="00C74487" w:rsidP="00C74487"/>
          <w:p w:rsidR="00C74487" w:rsidRPr="00C74487" w:rsidRDefault="003A4CE1" w:rsidP="00C74487">
            <w:r>
              <w:t>19</w:t>
            </w:r>
            <w:r w:rsidR="00C74487">
              <w:t>.</w:t>
            </w:r>
          </w:p>
        </w:tc>
        <w:tc>
          <w:tcPr>
            <w:tcW w:w="6095" w:type="dxa"/>
            <w:shd w:val="clear" w:color="auto" w:fill="auto"/>
          </w:tcPr>
          <w:p w:rsidR="00C74487" w:rsidRDefault="00C74487" w:rsidP="00C74487">
            <w:pPr>
              <w:jc w:val="both"/>
            </w:pPr>
            <w:r>
              <w:t xml:space="preserve">Kőris utcai játszótérre </w:t>
            </w:r>
            <w:proofErr w:type="spellStart"/>
            <w:r>
              <w:t>ping</w:t>
            </w:r>
            <w:proofErr w:type="spellEnd"/>
            <w:r>
              <w:t xml:space="preserve"> </w:t>
            </w:r>
            <w:proofErr w:type="spellStart"/>
            <w:r>
              <w:t>pong</w:t>
            </w:r>
            <w:proofErr w:type="spellEnd"/>
            <w:r>
              <w:t xml:space="preserve"> asztal telepítéséhez forrás biztosítása</w:t>
            </w:r>
          </w:p>
          <w:p w:rsidR="00C74487" w:rsidRDefault="00C74487" w:rsidP="00C74487"/>
          <w:p w:rsidR="00C74487" w:rsidRPr="00C74487" w:rsidRDefault="00C74487" w:rsidP="00C74487">
            <w:r>
              <w:t>Informatikai eszközök beszerzéséhez forrás biztosítása</w:t>
            </w:r>
          </w:p>
        </w:tc>
        <w:tc>
          <w:tcPr>
            <w:tcW w:w="482" w:type="dxa"/>
            <w:shd w:val="clear" w:color="auto" w:fill="auto"/>
          </w:tcPr>
          <w:p w:rsidR="00C74487" w:rsidRPr="003F37FC" w:rsidRDefault="00C74487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C7DA5" w:rsidRDefault="004C7DA5" w:rsidP="004C7D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Nagy Attiláné</w:t>
            </w:r>
          </w:p>
          <w:p w:rsidR="004C7DA5" w:rsidRDefault="004C7DA5" w:rsidP="004C7D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.ber.csop.</w:t>
            </w:r>
            <w:proofErr w:type="gramEnd"/>
            <w:r>
              <w:t>üi</w:t>
            </w:r>
            <w:proofErr w:type="spellEnd"/>
            <w:r>
              <w:t>.</w:t>
            </w:r>
          </w:p>
          <w:p w:rsidR="00C74487" w:rsidRDefault="00C74487" w:rsidP="00DC20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4C7DA5" w:rsidRDefault="004C7DA5" w:rsidP="004C7D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74487" w:rsidRDefault="004C7DA5" w:rsidP="004C7D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C74487" w:rsidRDefault="00C74487" w:rsidP="00DC20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C74487" w:rsidRDefault="00C74487" w:rsidP="00DC20F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C74487" w:rsidRDefault="00C74487">
      <w:pPr>
        <w:jc w:val="both"/>
      </w:pPr>
    </w:p>
    <w:p w:rsidR="000F2433" w:rsidRPr="003F37FC" w:rsidRDefault="00B2675A">
      <w:pPr>
        <w:jc w:val="both"/>
      </w:pPr>
      <w:r w:rsidRPr="003F37FC">
        <w:t>Az</w:t>
      </w:r>
      <w:r w:rsidR="007F4684" w:rsidRPr="003F37FC">
        <w:t xml:space="preserve"> 1</w:t>
      </w:r>
      <w:r w:rsidR="009902ED">
        <w:t>-</w:t>
      </w:r>
      <w:bookmarkStart w:id="0" w:name="_GoBack"/>
      <w:bookmarkEnd w:id="0"/>
      <w:r w:rsidR="003A4CE1">
        <w:t>19</w:t>
      </w:r>
      <w:r w:rsidR="000B485B" w:rsidRPr="003F37FC">
        <w:t xml:space="preserve">. </w:t>
      </w:r>
      <w:r w:rsidR="009F2B25" w:rsidRPr="003F37FC">
        <w:t>napirendi pontok anyagát csatoltan megküldöm</w:t>
      </w:r>
      <w:r w:rsidR="00F67BD1" w:rsidRPr="003F37FC">
        <w:t>.</w:t>
      </w:r>
    </w:p>
    <w:p w:rsidR="009F2B25" w:rsidRPr="003F37FC" w:rsidRDefault="009F2B25">
      <w:pPr>
        <w:jc w:val="both"/>
      </w:pPr>
    </w:p>
    <w:p w:rsidR="003F37FC" w:rsidRDefault="003F37FC" w:rsidP="00A931EB">
      <w:pPr>
        <w:jc w:val="both"/>
      </w:pPr>
    </w:p>
    <w:p w:rsidR="009910E1" w:rsidRPr="003F37FC" w:rsidRDefault="005F6124" w:rsidP="00A931EB">
      <w:pPr>
        <w:jc w:val="both"/>
      </w:pPr>
      <w:r w:rsidRPr="003F37FC">
        <w:t>R</w:t>
      </w:r>
      <w:r w:rsidR="001F6D23" w:rsidRPr="003F37FC">
        <w:t xml:space="preserve">épcelak, </w:t>
      </w:r>
      <w:r w:rsidR="0016337D" w:rsidRPr="003F37FC">
        <w:t>2016</w:t>
      </w:r>
      <w:r w:rsidR="00F24AE2" w:rsidRPr="003F37FC">
        <w:t>.</w:t>
      </w:r>
      <w:r w:rsidR="004742A5" w:rsidRPr="003F37FC">
        <w:t xml:space="preserve"> </w:t>
      </w:r>
      <w:r w:rsidR="009902ED">
        <w:t>augusztus 18</w:t>
      </w:r>
      <w:r w:rsidR="009910E1" w:rsidRPr="003F37FC">
        <w:t>.</w:t>
      </w:r>
      <w:r w:rsidR="009F2B25" w:rsidRPr="003F37FC">
        <w:t xml:space="preserve">      </w:t>
      </w:r>
      <w:r w:rsidR="009F2B25" w:rsidRPr="003F37FC">
        <w:tab/>
      </w:r>
      <w:r w:rsidRPr="003F37FC">
        <w:t xml:space="preserve">      </w:t>
      </w:r>
      <w:r w:rsidR="00A931EB" w:rsidRPr="003F37FC">
        <w:tab/>
      </w:r>
      <w:r w:rsidR="00A931EB" w:rsidRPr="003F37FC">
        <w:tab/>
      </w:r>
      <w:r w:rsidR="00A931EB" w:rsidRPr="003F37FC">
        <w:tab/>
      </w:r>
      <w:r w:rsidR="00A931EB" w:rsidRPr="003F37FC">
        <w:tab/>
      </w:r>
    </w:p>
    <w:p w:rsidR="009910E1" w:rsidRPr="003F37FC" w:rsidRDefault="009910E1" w:rsidP="00A931EB">
      <w:pPr>
        <w:jc w:val="both"/>
      </w:pPr>
    </w:p>
    <w:p w:rsidR="009F2B25" w:rsidRPr="00C05B87" w:rsidRDefault="00A931EB" w:rsidP="009910E1">
      <w:pPr>
        <w:ind w:left="5664" w:firstLine="708"/>
        <w:jc w:val="both"/>
      </w:pPr>
      <w:r w:rsidRPr="00C05B87">
        <w:t>S</w:t>
      </w:r>
      <w:r w:rsidR="005F6124" w:rsidRPr="00C05B87">
        <w:t>zabó József</w:t>
      </w:r>
      <w:r w:rsidR="00EE2128" w:rsidRPr="00C05B87">
        <w:t xml:space="preserve"> </w:t>
      </w:r>
    </w:p>
    <w:p w:rsidR="009F2B25" w:rsidRPr="00C05B87" w:rsidRDefault="009F2B25">
      <w:pPr>
        <w:jc w:val="both"/>
      </w:pPr>
      <w:r w:rsidRPr="00C05B87">
        <w:tab/>
        <w:t xml:space="preserve">   </w:t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  <w:t xml:space="preserve">       </w:t>
      </w:r>
      <w:r w:rsidR="003A40A0" w:rsidRPr="00C05B87">
        <w:t xml:space="preserve">    </w:t>
      </w:r>
      <w:r w:rsidR="00E87266" w:rsidRPr="00C05B87">
        <w:t xml:space="preserve"> </w:t>
      </w:r>
      <w:proofErr w:type="gramStart"/>
      <w:r w:rsidRPr="00C05B87">
        <w:t>polgármester</w:t>
      </w:r>
      <w:proofErr w:type="gramEnd"/>
    </w:p>
    <w:sectPr w:rsidR="009F2B25" w:rsidRPr="00C05B87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8C" w:rsidRDefault="00E4498C">
      <w:r>
        <w:separator/>
      </w:r>
    </w:p>
  </w:endnote>
  <w:endnote w:type="continuationSeparator" w:id="0">
    <w:p w:rsidR="00E4498C" w:rsidRDefault="00E4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8C" w:rsidRDefault="00E4498C">
      <w:r>
        <w:separator/>
      </w:r>
    </w:p>
  </w:footnote>
  <w:footnote w:type="continuationSeparator" w:id="0">
    <w:p w:rsidR="00E4498C" w:rsidRDefault="00E44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425A3"/>
    <w:rsid w:val="00043E99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780B"/>
    <w:rsid w:val="000A7CE5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40F26"/>
    <w:rsid w:val="00142BCD"/>
    <w:rsid w:val="00150F5F"/>
    <w:rsid w:val="001537FC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F15B3"/>
    <w:rsid w:val="001F6D23"/>
    <w:rsid w:val="00200CDF"/>
    <w:rsid w:val="00201220"/>
    <w:rsid w:val="002031FB"/>
    <w:rsid w:val="002117FF"/>
    <w:rsid w:val="0021571D"/>
    <w:rsid w:val="00215B7F"/>
    <w:rsid w:val="00222360"/>
    <w:rsid w:val="00230763"/>
    <w:rsid w:val="00231B77"/>
    <w:rsid w:val="0023768E"/>
    <w:rsid w:val="00237F2A"/>
    <w:rsid w:val="00245A74"/>
    <w:rsid w:val="00253664"/>
    <w:rsid w:val="00255FAC"/>
    <w:rsid w:val="00256215"/>
    <w:rsid w:val="00256A30"/>
    <w:rsid w:val="00264D77"/>
    <w:rsid w:val="0026643E"/>
    <w:rsid w:val="00273249"/>
    <w:rsid w:val="00274D1A"/>
    <w:rsid w:val="00275FE8"/>
    <w:rsid w:val="00276C52"/>
    <w:rsid w:val="00283395"/>
    <w:rsid w:val="002840EC"/>
    <w:rsid w:val="002942EA"/>
    <w:rsid w:val="002B176A"/>
    <w:rsid w:val="002B18CC"/>
    <w:rsid w:val="002B43CB"/>
    <w:rsid w:val="002B58E7"/>
    <w:rsid w:val="002B64BB"/>
    <w:rsid w:val="002B75EC"/>
    <w:rsid w:val="002C01D4"/>
    <w:rsid w:val="002C1EE7"/>
    <w:rsid w:val="002D0242"/>
    <w:rsid w:val="002D0DE5"/>
    <w:rsid w:val="002D13FD"/>
    <w:rsid w:val="002F11AB"/>
    <w:rsid w:val="002F6E52"/>
    <w:rsid w:val="003001D9"/>
    <w:rsid w:val="003014A0"/>
    <w:rsid w:val="00301CE0"/>
    <w:rsid w:val="003059E2"/>
    <w:rsid w:val="00306D4F"/>
    <w:rsid w:val="00312BCF"/>
    <w:rsid w:val="00312E44"/>
    <w:rsid w:val="00313F78"/>
    <w:rsid w:val="003173E0"/>
    <w:rsid w:val="00321A83"/>
    <w:rsid w:val="00321CF5"/>
    <w:rsid w:val="003313C5"/>
    <w:rsid w:val="00336771"/>
    <w:rsid w:val="00337087"/>
    <w:rsid w:val="00337572"/>
    <w:rsid w:val="00340D0A"/>
    <w:rsid w:val="0034661B"/>
    <w:rsid w:val="003478BE"/>
    <w:rsid w:val="003479EA"/>
    <w:rsid w:val="0036716C"/>
    <w:rsid w:val="00374E19"/>
    <w:rsid w:val="00374E31"/>
    <w:rsid w:val="003766FA"/>
    <w:rsid w:val="0038078D"/>
    <w:rsid w:val="00382A3B"/>
    <w:rsid w:val="00384611"/>
    <w:rsid w:val="003848A7"/>
    <w:rsid w:val="00394907"/>
    <w:rsid w:val="003A0156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E5808"/>
    <w:rsid w:val="003F37FC"/>
    <w:rsid w:val="0040618D"/>
    <w:rsid w:val="00407012"/>
    <w:rsid w:val="00407F0C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E9C"/>
    <w:rsid w:val="00444368"/>
    <w:rsid w:val="00445B42"/>
    <w:rsid w:val="004476FB"/>
    <w:rsid w:val="00447C1E"/>
    <w:rsid w:val="00447E7E"/>
    <w:rsid w:val="0045021B"/>
    <w:rsid w:val="0046056F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4B05"/>
    <w:rsid w:val="004A529B"/>
    <w:rsid w:val="004A5DEB"/>
    <w:rsid w:val="004A6483"/>
    <w:rsid w:val="004B2189"/>
    <w:rsid w:val="004B21D8"/>
    <w:rsid w:val="004B4255"/>
    <w:rsid w:val="004C0A59"/>
    <w:rsid w:val="004C4121"/>
    <w:rsid w:val="004C7365"/>
    <w:rsid w:val="004C7DA5"/>
    <w:rsid w:val="004C7E80"/>
    <w:rsid w:val="004D196F"/>
    <w:rsid w:val="004D23EA"/>
    <w:rsid w:val="004D39B9"/>
    <w:rsid w:val="004D3EB8"/>
    <w:rsid w:val="004E1F24"/>
    <w:rsid w:val="004E3257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21C49"/>
    <w:rsid w:val="0053081E"/>
    <w:rsid w:val="00535E03"/>
    <w:rsid w:val="00550A0B"/>
    <w:rsid w:val="00550DAE"/>
    <w:rsid w:val="005556BA"/>
    <w:rsid w:val="00556F25"/>
    <w:rsid w:val="0056142A"/>
    <w:rsid w:val="00563B77"/>
    <w:rsid w:val="0057247A"/>
    <w:rsid w:val="005725A7"/>
    <w:rsid w:val="0057541D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B066A"/>
    <w:rsid w:val="005B128F"/>
    <w:rsid w:val="005B4850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53DB"/>
    <w:rsid w:val="00610332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7242"/>
    <w:rsid w:val="006B0AC4"/>
    <w:rsid w:val="006B39E1"/>
    <w:rsid w:val="006B411A"/>
    <w:rsid w:val="006B4F65"/>
    <w:rsid w:val="006B5597"/>
    <w:rsid w:val="006B63E8"/>
    <w:rsid w:val="006C58A5"/>
    <w:rsid w:val="006C60B3"/>
    <w:rsid w:val="006C70E5"/>
    <w:rsid w:val="006D052A"/>
    <w:rsid w:val="006D21EC"/>
    <w:rsid w:val="006E0345"/>
    <w:rsid w:val="006E275B"/>
    <w:rsid w:val="006E4521"/>
    <w:rsid w:val="006E611B"/>
    <w:rsid w:val="00701381"/>
    <w:rsid w:val="00702A29"/>
    <w:rsid w:val="0071266C"/>
    <w:rsid w:val="00713F7F"/>
    <w:rsid w:val="007169EC"/>
    <w:rsid w:val="00716CE0"/>
    <w:rsid w:val="007172CB"/>
    <w:rsid w:val="007201F1"/>
    <w:rsid w:val="00720A0C"/>
    <w:rsid w:val="00732271"/>
    <w:rsid w:val="00737AEB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63AC"/>
    <w:rsid w:val="00817918"/>
    <w:rsid w:val="00820B76"/>
    <w:rsid w:val="0082644B"/>
    <w:rsid w:val="00826B41"/>
    <w:rsid w:val="00826EA3"/>
    <w:rsid w:val="008306D4"/>
    <w:rsid w:val="00830D79"/>
    <w:rsid w:val="008339F8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D95"/>
    <w:rsid w:val="0087520A"/>
    <w:rsid w:val="0088260F"/>
    <w:rsid w:val="00882FCC"/>
    <w:rsid w:val="00890507"/>
    <w:rsid w:val="00890A51"/>
    <w:rsid w:val="00892F94"/>
    <w:rsid w:val="00894698"/>
    <w:rsid w:val="00895707"/>
    <w:rsid w:val="008A11F7"/>
    <w:rsid w:val="008A454E"/>
    <w:rsid w:val="008B1155"/>
    <w:rsid w:val="008B4C6E"/>
    <w:rsid w:val="008B534F"/>
    <w:rsid w:val="008C0D06"/>
    <w:rsid w:val="008C3260"/>
    <w:rsid w:val="008C41F7"/>
    <w:rsid w:val="008C7423"/>
    <w:rsid w:val="008D4322"/>
    <w:rsid w:val="008D59D7"/>
    <w:rsid w:val="008E0781"/>
    <w:rsid w:val="008E128E"/>
    <w:rsid w:val="008E1F18"/>
    <w:rsid w:val="008E5526"/>
    <w:rsid w:val="008F02D3"/>
    <w:rsid w:val="008F0F2A"/>
    <w:rsid w:val="008F13A4"/>
    <w:rsid w:val="008F233C"/>
    <w:rsid w:val="008F27F2"/>
    <w:rsid w:val="008F7697"/>
    <w:rsid w:val="00904B87"/>
    <w:rsid w:val="00905393"/>
    <w:rsid w:val="00906DE8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74D8"/>
    <w:rsid w:val="009B2F43"/>
    <w:rsid w:val="009B31DF"/>
    <w:rsid w:val="009B4CEA"/>
    <w:rsid w:val="009C1E72"/>
    <w:rsid w:val="009C1ED2"/>
    <w:rsid w:val="009C756B"/>
    <w:rsid w:val="009D01EC"/>
    <w:rsid w:val="009D0D6F"/>
    <w:rsid w:val="009D404D"/>
    <w:rsid w:val="009D7120"/>
    <w:rsid w:val="009E0485"/>
    <w:rsid w:val="009E2BE5"/>
    <w:rsid w:val="009E3056"/>
    <w:rsid w:val="009E37D9"/>
    <w:rsid w:val="009E4A2D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458BC"/>
    <w:rsid w:val="00A469B2"/>
    <w:rsid w:val="00A56C53"/>
    <w:rsid w:val="00A626B4"/>
    <w:rsid w:val="00A7111C"/>
    <w:rsid w:val="00A725D9"/>
    <w:rsid w:val="00A832DB"/>
    <w:rsid w:val="00A931EB"/>
    <w:rsid w:val="00A9575D"/>
    <w:rsid w:val="00AA17E9"/>
    <w:rsid w:val="00AA1BAC"/>
    <w:rsid w:val="00AA54DB"/>
    <w:rsid w:val="00AA5846"/>
    <w:rsid w:val="00AA61C2"/>
    <w:rsid w:val="00AA6268"/>
    <w:rsid w:val="00AA6370"/>
    <w:rsid w:val="00AA7B69"/>
    <w:rsid w:val="00AB3990"/>
    <w:rsid w:val="00AB7611"/>
    <w:rsid w:val="00AD7883"/>
    <w:rsid w:val="00AE19D8"/>
    <w:rsid w:val="00AE231E"/>
    <w:rsid w:val="00AE2AB7"/>
    <w:rsid w:val="00AE355C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3AD8"/>
    <w:rsid w:val="00B35CCE"/>
    <w:rsid w:val="00B4508E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66358"/>
    <w:rsid w:val="00B66BA8"/>
    <w:rsid w:val="00B67D00"/>
    <w:rsid w:val="00B7160A"/>
    <w:rsid w:val="00B7179C"/>
    <w:rsid w:val="00B71BDD"/>
    <w:rsid w:val="00B7772D"/>
    <w:rsid w:val="00B8321A"/>
    <w:rsid w:val="00B915F7"/>
    <w:rsid w:val="00B933CF"/>
    <w:rsid w:val="00B9342B"/>
    <w:rsid w:val="00B954B3"/>
    <w:rsid w:val="00B96298"/>
    <w:rsid w:val="00BA087A"/>
    <w:rsid w:val="00BA6D24"/>
    <w:rsid w:val="00BA7341"/>
    <w:rsid w:val="00BB09FF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3304A"/>
    <w:rsid w:val="00C35737"/>
    <w:rsid w:val="00C36C68"/>
    <w:rsid w:val="00C37554"/>
    <w:rsid w:val="00C42098"/>
    <w:rsid w:val="00C468C6"/>
    <w:rsid w:val="00C472AD"/>
    <w:rsid w:val="00C536E1"/>
    <w:rsid w:val="00C74487"/>
    <w:rsid w:val="00C744E8"/>
    <w:rsid w:val="00C779A7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C7"/>
    <w:rsid w:val="00CA07E4"/>
    <w:rsid w:val="00CA0D3D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12E65"/>
    <w:rsid w:val="00D1391C"/>
    <w:rsid w:val="00D16361"/>
    <w:rsid w:val="00D222A6"/>
    <w:rsid w:val="00D23F84"/>
    <w:rsid w:val="00D2584B"/>
    <w:rsid w:val="00D25C24"/>
    <w:rsid w:val="00D31F57"/>
    <w:rsid w:val="00D365CA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1FFC"/>
    <w:rsid w:val="00DC3ACD"/>
    <w:rsid w:val="00DC5EA1"/>
    <w:rsid w:val="00DD3420"/>
    <w:rsid w:val="00DD5381"/>
    <w:rsid w:val="00DD5C81"/>
    <w:rsid w:val="00DE326A"/>
    <w:rsid w:val="00DE3F5F"/>
    <w:rsid w:val="00DE4C5F"/>
    <w:rsid w:val="00DF06A5"/>
    <w:rsid w:val="00DF2C1E"/>
    <w:rsid w:val="00DF31AA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226BC"/>
    <w:rsid w:val="00E23492"/>
    <w:rsid w:val="00E242C9"/>
    <w:rsid w:val="00E24692"/>
    <w:rsid w:val="00E31351"/>
    <w:rsid w:val="00E314CF"/>
    <w:rsid w:val="00E321CC"/>
    <w:rsid w:val="00E3264B"/>
    <w:rsid w:val="00E37DF7"/>
    <w:rsid w:val="00E43C59"/>
    <w:rsid w:val="00E4498C"/>
    <w:rsid w:val="00E45283"/>
    <w:rsid w:val="00E47FB9"/>
    <w:rsid w:val="00E50108"/>
    <w:rsid w:val="00E54E38"/>
    <w:rsid w:val="00E55C9E"/>
    <w:rsid w:val="00E56C23"/>
    <w:rsid w:val="00E60015"/>
    <w:rsid w:val="00E6480A"/>
    <w:rsid w:val="00E659D2"/>
    <w:rsid w:val="00E82970"/>
    <w:rsid w:val="00E83B4E"/>
    <w:rsid w:val="00E86DFC"/>
    <w:rsid w:val="00E87266"/>
    <w:rsid w:val="00E91051"/>
    <w:rsid w:val="00EB4EDC"/>
    <w:rsid w:val="00EB5CAC"/>
    <w:rsid w:val="00EB750F"/>
    <w:rsid w:val="00EC296A"/>
    <w:rsid w:val="00EC56BE"/>
    <w:rsid w:val="00ED51F3"/>
    <w:rsid w:val="00ED639B"/>
    <w:rsid w:val="00ED6954"/>
    <w:rsid w:val="00ED7A8E"/>
    <w:rsid w:val="00EE2128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298D"/>
    <w:rsid w:val="00F24AE2"/>
    <w:rsid w:val="00F34F12"/>
    <w:rsid w:val="00F40117"/>
    <w:rsid w:val="00F40B44"/>
    <w:rsid w:val="00F40BB7"/>
    <w:rsid w:val="00F51520"/>
    <w:rsid w:val="00F5664F"/>
    <w:rsid w:val="00F5723B"/>
    <w:rsid w:val="00F67BD1"/>
    <w:rsid w:val="00F705ED"/>
    <w:rsid w:val="00F71796"/>
    <w:rsid w:val="00F738C3"/>
    <w:rsid w:val="00F770E9"/>
    <w:rsid w:val="00F8178D"/>
    <w:rsid w:val="00F865EC"/>
    <w:rsid w:val="00F87307"/>
    <w:rsid w:val="00F87A3C"/>
    <w:rsid w:val="00F9434F"/>
    <w:rsid w:val="00FB19EF"/>
    <w:rsid w:val="00FB1BAC"/>
    <w:rsid w:val="00FB30F2"/>
    <w:rsid w:val="00FB45D6"/>
    <w:rsid w:val="00FB47B7"/>
    <w:rsid w:val="00FB6C4F"/>
    <w:rsid w:val="00FC07FC"/>
    <w:rsid w:val="00FC6E3C"/>
    <w:rsid w:val="00FD3974"/>
    <w:rsid w:val="00FD414C"/>
    <w:rsid w:val="00FD55D5"/>
    <w:rsid w:val="00FD750B"/>
    <w:rsid w:val="00FE032A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16BF-91F8-4003-89EF-BBB2FB9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117</cp:revision>
  <cp:lastPrinted>2016-08-18T06:56:00Z</cp:lastPrinted>
  <dcterms:created xsi:type="dcterms:W3CDTF">2016-01-12T10:32:00Z</dcterms:created>
  <dcterms:modified xsi:type="dcterms:W3CDTF">2016-08-18T06:58:00Z</dcterms:modified>
</cp:coreProperties>
</file>